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1" w:lineRule="exact" w:line="120"/>
      </w:pPr>
      <w:r>
        <w:pict>
          <v:group style="position:absolute;margin-left:60.65pt;margin-top:696.68pt;width:186.5pt;height:0pt;mso-position-horizontal-relative:page;mso-position-vertical-relative:page;z-index:-242" coordorigin="1213,13934" coordsize="3730,0">
            <v:shape style="position:absolute;left:1213;top:13934;width:3730;height:0" coordorigin="1213,13934" coordsize="3730,0" path="m1213,13934l4943,13934e" filled="f" stroked="t" strokeweight="0.5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2003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UD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ÓN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2" w:right="5581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té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ente.-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04" w:hRule="exact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88" w:hRule="exact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°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87" w:hRule="exact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87" w:hRule="exact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87" w:hRule="exact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87" w:hRule="exact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2" w:right="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2" w:right="8103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POR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721"/>
        <w:ind w:left="112" w:right="2694"/>
      </w:pPr>
      <w:r>
        <w:pict>
          <v:group style="position:absolute;margin-left:420.15pt;margin-top:54.7877pt;width:56.5pt;height:70pt;mso-position-horizontal-relative:page;mso-position-vertical-relative:paragraph;z-index:-241" coordorigin="8403,1096" coordsize="1130,1400">
            <v:shape style="position:absolute;left:8403;top:1096;width:1130;height:1400" coordorigin="8403,1096" coordsize="1130,1400" path="m8403,2496l9533,2496,9533,1096,8403,1096,8403,2496xe" filled="f" stroked="t" strokeweight="0.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Usted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eñ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licitu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ombres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395"/>
        <w:sectPr>
          <w:pgNumType w:start="1"/>
          <w:pgMar w:header="1472" w:footer="0" w:top="1740" w:bottom="280" w:left="1420" w:right="800"/>
          <w:headerReference w:type="default" r:id="rId4"/>
          <w:pgSz w:w="11920" w:h="16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2439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ÓN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PAR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360"/>
        <w:ind w:left="135" w:right="642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AP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35" w:right="3219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jur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495" w:right="6132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DAD: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360"/>
        <w:ind w:left="495" w:right="90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ener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ratar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seña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24"/>
        <w:ind w:left="495" w:right="6825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360"/>
        <w:ind w:left="495" w:right="88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encia,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es,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Gerent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ier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tratac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tratac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jerencia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irecta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495" w:right="481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35" w:right="4925"/>
      </w:pPr>
      <w:r>
        <w:pict>
          <v:group style="position:absolute;margin-left:377.4pt;margin-top:-62.0923pt;width:56.5pt;height:70pt;mso-position-horizontal-relative:page;mso-position-vertical-relative:paragraph;z-index:-240" coordorigin="7548,-1242" coordsize="1130,1400">
            <v:shape style="position:absolute;left:7548;top:-1242;width:1130;height:1400" coordorigin="7548,-1242" coordsize="1130,1400" path="m7548,158l8678,158,8678,-1242,7548,-1242,7548,158xe" filled="f" stroked="t" strokeweight="0.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---------------------------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---------------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35" w:right="1516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                                     </w:t>
      </w:r>
      <w:r>
        <w:rPr>
          <w:rFonts w:cs="Calibri" w:hAnsi="Calibri" w:eastAsia="Calibri" w:ascii="Calibri"/>
          <w:spacing w:val="4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ital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135" w:right="7760"/>
        <w:sectPr>
          <w:pgMar w:header="1472" w:footer="0" w:top="1740" w:bottom="280" w:left="1680" w:right="168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º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7"/>
        <w:ind w:left="991" w:right="276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DECL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NH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PARA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STRO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SAN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DO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NS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35" w:right="9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entifica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stul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aro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artíc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º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º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º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eneral</w:t>
      </w:r>
      <w:r>
        <w:rPr>
          <w:rFonts w:cs="Calibri" w:hAnsi="Calibri" w:eastAsia="Calibri" w:ascii="Calibri"/>
          <w:spacing w:val="4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jercic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AJO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40" w:right="92" w:hanging="36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ilitaci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CIÓN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35" w:right="8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calificaci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tica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iera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erju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artíc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°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al,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én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riva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iva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ertad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asta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tro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ñ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eclar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stanci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rres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35" w:right="95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tancia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eclaraci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legal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falsa.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35" w:right="528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ind w:left="135" w:right="5284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Firma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----------------------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--------------------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"/>
        <w:ind w:left="135" w:right="1645"/>
      </w:pPr>
      <w:r>
        <w:pict>
          <v:group style="position:absolute;margin-left:377.4pt;margin-top:-68.859pt;width:56.5pt;height:70pt;mso-position-horizontal-relative:page;mso-position-vertical-relative:paragraph;z-index:-239" coordorigin="7548,-1377" coordsize="1130,1400">
            <v:shape style="position:absolute;left:7548;top:-1377;width:1130;height:1400" coordorigin="7548,-1377" coordsize="1130,1400" path="m7548,23l8678,23,8678,-1377,7548,-1377,7548,23xe" filled="f" stroked="t" strokeweight="0.5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ombres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                                                    </w:t>
      </w:r>
      <w:r>
        <w:rPr>
          <w:rFonts w:cs="Arial Narrow" w:hAnsi="Arial Narrow" w:eastAsia="Arial Narrow" w:ascii="Arial Narrow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35" w:right="7823"/>
        <w:sectPr>
          <w:pgMar w:header="1472" w:footer="0" w:top="1740" w:bottom="280" w:left="1680" w:right="1680"/>
          <w:pgSz w:w="11920" w:h="16840"/>
        </w:sectPr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º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1839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ÓN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35" w:right="6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 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 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 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AJO</w:t>
      </w:r>
      <w:r>
        <w:rPr>
          <w:rFonts w:cs="Calibri" w:hAnsi="Calibri" w:eastAsia="Calibri" w:ascii="Calibri"/>
          <w:b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AME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OST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ria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°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22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istrital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35" w:right="4671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EGISTRAR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ALES.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35" w:right="451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35" w:right="4455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185" w:right="223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ECCIÓN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35" w:right="575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eclarac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artíc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istrat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Nº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17.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35" w:right="57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tifi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(admin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35" w:right="537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1472" w:footer="0" w:top="1740" w:bottom="280" w:left="1680" w:right="1480"/>
          <w:pgSz w:w="11920" w:h="16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135" w:right="-4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---------------------------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---------------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35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º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ectPr>
          <w:type w:val="continuous"/>
          <w:pgSz w:w="11920" w:h="16840"/>
          <w:pgMar w:top="1740" w:bottom="280" w:left="1680" w:right="1480"/>
          <w:cols w:num="2" w:equalWidth="off">
            <w:col w:w="3589" w:space="2211"/>
            <w:col w:w="2960"/>
          </w:cols>
        </w:sectPr>
      </w:pPr>
      <w:r>
        <w:pict>
          <v:group style="position:absolute;margin-left:374.4pt;margin-top:-84.6123pt;width:56.5pt;height:70pt;mso-position-horizontal-relative:page;mso-position-vertical-relative:paragraph;z-index:-238" coordorigin="7488,-1692" coordsize="1130,1400">
            <v:shape style="position:absolute;left:7488;top:-1692;width:1130;height:1400" coordorigin="7488,-1692" coordsize="1130,1400" path="m7488,-292l8618,-292,8618,-1692,7488,-1692,7488,-292xe" filled="f" stroked="t" strokeweight="0.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ital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8"/>
          <w:szCs w:val="28"/>
        </w:rPr>
        <w:jc w:val="center"/>
        <w:spacing w:before="27"/>
        <w:ind w:left="3538" w:right="3535"/>
      </w:pP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(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F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m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to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05)</w:t>
      </w:r>
      <w:r>
        <w:rPr>
          <w:rFonts w:cs="Arial Narrow" w:hAnsi="Arial Narrow" w:eastAsia="Arial Narrow" w:ascii="Arial Narrow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ind w:left="350" w:right="348"/>
      </w:pP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Ó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GI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Ó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LIME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OS</w:t>
      </w:r>
      <w:r>
        <w:rPr>
          <w:rFonts w:cs="Arial Narrow" w:hAnsi="Arial Narrow" w:eastAsia="Arial Narrow" w:ascii="Arial Narrow"/>
          <w:b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35" w:right="9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35" w:right="10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360"/>
        <w:ind w:left="135" w:right="9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º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º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Regist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entarios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artíc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º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º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º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º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istrat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eneral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ercic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48"/>
      </w:pPr>
      <w:r>
        <w:pict>
          <v:group style="position:absolute;margin-left:90.694pt;margin-top:-0.772134pt;width:78.366pt;height:20.5pt;mso-position-horizontal-relative:page;mso-position-vertical-relative:paragraph;z-index:-237" coordorigin="1814,-15" coordsize="1567,410">
            <v:shape style="position:absolute;left:1824;top:-5;width:694;height:0" coordorigin="1824,-5" coordsize="694,0" path="m1824,-5l2518,-5e" filled="f" stroked="t" strokeweight="0.58001pt" strokecolor="#000000">
              <v:path arrowok="t"/>
            </v:shape>
            <v:shape style="position:absolute;left:2528;top:-5;width:843;height:0" coordorigin="2528,-5" coordsize="843,0" path="m2528,-5l3370,-5e" filled="f" stroked="t" strokeweight="0.58001pt" strokecolor="#000000">
              <v:path arrowok="t"/>
            </v:shape>
            <v:shape style="position:absolute;left:1820;top:-10;width:0;height:398" coordorigin="1820,-10" coordsize="0,398" path="m1820,-10l1820,389e" filled="f" stroked="t" strokeweight="0.58pt" strokecolor="#000000">
              <v:path arrowok="t"/>
            </v:shape>
            <v:shape style="position:absolute;left:1824;top:384;width:694;height:0" coordorigin="1824,384" coordsize="694,0" path="m1824,384l2518,384e" filled="f" stroked="t" strokeweight="0.57998pt" strokecolor="#000000">
              <v:path arrowok="t"/>
            </v:shape>
            <v:shape style="position:absolute;left:2523;top:-10;width:0;height:398" coordorigin="2523,-10" coordsize="0,398" path="m2523,-10l2523,389e" filled="f" stroked="t" strokeweight="0.58pt" strokecolor="#000000">
              <v:path arrowok="t"/>
            </v:shape>
            <v:shape style="position:absolute;left:2528;top:384;width:843;height:0" coordorigin="2528,384" coordsize="843,0" path="m2528,384l3370,384e" filled="f" stroked="t" strokeweight="0.57998pt" strokecolor="#000000">
              <v:path arrowok="t"/>
            </v:shape>
            <v:shape style="position:absolute;left:3375;top:-10;width:0;height:398" coordorigin="3375,-10" coordsize="0,398" path="m3375,-10l3375,389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360"/>
        <w:ind w:left="135" w:right="1481" w:firstLine="5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egistra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egistro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rios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arcar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+)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360"/>
        <w:ind w:left="135" w:right="8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artíc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°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al,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én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riva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iva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ertad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asta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tro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ñ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eclar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stanci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rres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35" w:right="517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35" w:right="550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------------------------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-------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35" w:right="1516"/>
      </w:pPr>
      <w:r>
        <w:pict>
          <v:group style="position:absolute;margin-left:374.4pt;margin-top:-68.9923pt;width:56.5pt;height:70pt;mso-position-horizontal-relative:page;mso-position-vertical-relative:paragraph;z-index:-236" coordorigin="7488,-1380" coordsize="1130,1400">
            <v:shape style="position:absolute;left:7488;top:-1380;width:1130;height:1400" coordorigin="7488,-1380" coordsize="1130,1400" path="m7488,20l8618,20,8618,-1380,7488,-1380,7488,20xe" filled="f" stroked="t" strokeweight="0.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                                    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ital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35" w:right="776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º</w:t>
      </w:r>
    </w:p>
    <w:sectPr>
      <w:pgMar w:header="0" w:footer="0" w:top="1560" w:bottom="280" w:left="1680" w:right="1680"/>
      <w:headerReference w:type="default" r:id="rId5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60.41pt;margin-top:72.61pt;width:77.6421pt;height:16.04pt;mso-position-horizontal-relative:page;mso-position-vertical-relative:page;z-index:-24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8"/>
                    <w:szCs w:val="28"/>
                  </w:rPr>
                  <w:jc w:val="left"/>
                  <w:spacing w:lineRule="exact" w:line="300"/>
                  <w:ind w:left="20" w:right="-42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8"/>
                    <w:szCs w:val="28"/>
                  </w:rPr>
                  <w:t>(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8"/>
                    <w:szCs w:val="28"/>
                  </w:rPr>
                  <w:t>F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8"/>
                    <w:szCs w:val="28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8"/>
                    <w:szCs w:val="28"/>
                  </w:rPr>
                  <w:t>m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8"/>
                    <w:szCs w:val="28"/>
                  </w:rPr>
                  <w:t> </w:t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01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8"/>
                    <w:szCs w:val="28"/>
                  </w:rPr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8"/>
                    <w:szCs w:val="28"/>
                  </w:rPr>
                  <w:t>)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